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7C70" w14:textId="42EA467F" w:rsidR="00A9204E" w:rsidRPr="00A12AD6" w:rsidRDefault="00B94E43">
      <w:pPr>
        <w:rPr>
          <w:rFonts w:ascii="Times New Roman" w:hAnsi="Times New Roman" w:cs="Times New Roman"/>
          <w:b/>
          <w:bCs/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>Miestny úrad MČ Bratislava-Lamač</w:t>
      </w:r>
    </w:p>
    <w:p w14:paraId="6B9AF22E" w14:textId="5A54BE80" w:rsidR="00B94E43" w:rsidRPr="00A12AD6" w:rsidRDefault="00B94E43">
      <w:pPr>
        <w:rPr>
          <w:rFonts w:ascii="Times New Roman" w:hAnsi="Times New Roman" w:cs="Times New Roman"/>
          <w:b/>
          <w:bCs/>
          <w:noProof/>
        </w:rPr>
      </w:pP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  <w:t>Malokarpatské námestie 9</w:t>
      </w:r>
    </w:p>
    <w:p w14:paraId="75DE86BA" w14:textId="5E02F947" w:rsidR="00B94E43" w:rsidRPr="00A12AD6" w:rsidRDefault="00B94E43">
      <w:pPr>
        <w:rPr>
          <w:rFonts w:ascii="Times New Roman" w:hAnsi="Times New Roman" w:cs="Times New Roman"/>
          <w:b/>
          <w:bCs/>
          <w:noProof/>
        </w:rPr>
      </w:pP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  <w:t>841 03  Bratislava</w:t>
      </w:r>
    </w:p>
    <w:p w14:paraId="3951B7EB" w14:textId="3C5AB2AC" w:rsidR="00B94E43" w:rsidRDefault="00B94E43">
      <w:pPr>
        <w:rPr>
          <w:noProof/>
        </w:rPr>
      </w:pP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hyperlink r:id="rId10" w:history="1">
        <w:r w:rsidR="00DE787A" w:rsidRPr="00574656">
          <w:rPr>
            <w:rStyle w:val="Hypertextovprepojenie"/>
            <w:rFonts w:ascii="Times New Roman" w:hAnsi="Times New Roman" w:cs="Times New Roman"/>
            <w:b/>
            <w:bCs/>
            <w:noProof/>
          </w:rPr>
          <w:t>volby@lamac.sk</w:t>
        </w:r>
      </w:hyperlink>
    </w:p>
    <w:p w14:paraId="122E4E48" w14:textId="77777777" w:rsidR="00B94E43" w:rsidRDefault="00B94E43">
      <w:pPr>
        <w:rPr>
          <w:noProof/>
        </w:rPr>
      </w:pPr>
    </w:p>
    <w:p w14:paraId="57EE51AB" w14:textId="77777777" w:rsidR="00DE787A" w:rsidRDefault="00B94E43" w:rsidP="00B94E43">
      <w:pPr>
        <w:jc w:val="center"/>
        <w:rPr>
          <w:rFonts w:ascii="Times New Roman" w:hAnsi="Times New Roman" w:cs="Times New Roman"/>
          <w:b/>
          <w:bCs/>
          <w:noProof/>
          <w:u w:val="single"/>
        </w:rPr>
      </w:pPr>
      <w:r w:rsidRPr="00A12AD6">
        <w:rPr>
          <w:rFonts w:ascii="Times New Roman" w:hAnsi="Times New Roman" w:cs="Times New Roman"/>
          <w:b/>
          <w:bCs/>
          <w:noProof/>
          <w:u w:val="single"/>
        </w:rPr>
        <w:t xml:space="preserve">Žiadosť o vydanie/zaslanie hlasovacieho preukazu/splnomocnenie na jeho prevzatie – </w:t>
      </w:r>
    </w:p>
    <w:p w14:paraId="028E00FE" w14:textId="06A47542" w:rsidR="00B94E43" w:rsidRPr="00A12AD6" w:rsidRDefault="00B94E43" w:rsidP="00B94E43">
      <w:pPr>
        <w:jc w:val="center"/>
        <w:rPr>
          <w:rFonts w:ascii="Times New Roman" w:hAnsi="Times New Roman" w:cs="Times New Roman"/>
          <w:b/>
          <w:bCs/>
          <w:noProof/>
          <w:u w:val="single"/>
        </w:rPr>
      </w:pPr>
      <w:r w:rsidRPr="00A12AD6">
        <w:rPr>
          <w:rFonts w:ascii="Times New Roman" w:hAnsi="Times New Roman" w:cs="Times New Roman"/>
          <w:b/>
          <w:bCs/>
          <w:noProof/>
          <w:u w:val="single"/>
        </w:rPr>
        <w:t xml:space="preserve">voľby </w:t>
      </w:r>
      <w:r w:rsidR="001B074F">
        <w:rPr>
          <w:rFonts w:ascii="Times New Roman" w:hAnsi="Times New Roman" w:cs="Times New Roman"/>
          <w:b/>
          <w:bCs/>
          <w:noProof/>
          <w:u w:val="single"/>
        </w:rPr>
        <w:t xml:space="preserve">prezidenta Slovenskej republiky </w:t>
      </w:r>
      <w:r w:rsidRPr="00A12AD6">
        <w:rPr>
          <w:rFonts w:ascii="Times New Roman" w:hAnsi="Times New Roman" w:cs="Times New Roman"/>
          <w:b/>
          <w:bCs/>
          <w:noProof/>
          <w:u w:val="single"/>
        </w:rPr>
        <w:t>v roku 202</w:t>
      </w:r>
      <w:r w:rsidR="001B074F">
        <w:rPr>
          <w:rFonts w:ascii="Times New Roman" w:hAnsi="Times New Roman" w:cs="Times New Roman"/>
          <w:b/>
          <w:bCs/>
          <w:noProof/>
          <w:u w:val="single"/>
        </w:rPr>
        <w:t>4</w:t>
      </w:r>
    </w:p>
    <w:p w14:paraId="25FD6999" w14:textId="77777777" w:rsidR="00B94E43" w:rsidRPr="00A12AD6" w:rsidRDefault="00B94E43">
      <w:pPr>
        <w:rPr>
          <w:rFonts w:ascii="Times New Roman" w:hAnsi="Times New Roman" w:cs="Times New Roman"/>
          <w:b/>
          <w:bCs/>
          <w:noProof/>
        </w:rPr>
      </w:pPr>
    </w:p>
    <w:p w14:paraId="05C15854" w14:textId="3DD0A9FD" w:rsidR="00B94E43" w:rsidRPr="00A12AD6" w:rsidRDefault="00B94E43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Meno a</w:t>
      </w:r>
      <w:r w:rsidR="00E22676" w:rsidRPr="00A12AD6">
        <w:rPr>
          <w:rFonts w:ascii="Times New Roman" w:hAnsi="Times New Roman" w:cs="Times New Roman"/>
          <w:noProof/>
        </w:rPr>
        <w:t> </w:t>
      </w:r>
      <w:r w:rsidRPr="00A12AD6">
        <w:rPr>
          <w:rFonts w:ascii="Times New Roman" w:hAnsi="Times New Roman" w:cs="Times New Roman"/>
          <w:noProof/>
        </w:rPr>
        <w:t>priezvisko</w:t>
      </w:r>
      <w:r w:rsidR="00E22676" w:rsidRPr="00A12AD6">
        <w:rPr>
          <w:rFonts w:ascii="Times New Roman" w:hAnsi="Times New Roman" w:cs="Times New Roman"/>
          <w:noProof/>
        </w:rPr>
        <w:t>:</w:t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.................................................................................................</w:t>
      </w:r>
    </w:p>
    <w:p w14:paraId="79ECC826" w14:textId="09162E99" w:rsidR="00E22676" w:rsidRPr="00A12AD6" w:rsidRDefault="00E22676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Rodné číslo:</w:t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.................................................................................................</w:t>
      </w:r>
    </w:p>
    <w:p w14:paraId="6F91FA19" w14:textId="33065556" w:rsidR="00E22676" w:rsidRPr="00A12AD6" w:rsidRDefault="00E22676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Štátna príslušnosť:</w:t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.................................................................................................</w:t>
      </w:r>
    </w:p>
    <w:p w14:paraId="2636F682" w14:textId="77777777" w:rsidR="00E22676" w:rsidRPr="00A12AD6" w:rsidRDefault="00E22676" w:rsidP="00A12AD6">
      <w:pPr>
        <w:spacing w:line="360" w:lineRule="auto"/>
        <w:rPr>
          <w:rFonts w:ascii="Times New Roman" w:hAnsi="Times New Roman" w:cs="Times New Roman"/>
          <w:noProof/>
        </w:rPr>
      </w:pPr>
    </w:p>
    <w:p w14:paraId="5FD5947F" w14:textId="66C94BDF" w:rsidR="00E22676" w:rsidRPr="00A12AD6" w:rsidRDefault="00E22676" w:rsidP="00A12AD6">
      <w:pPr>
        <w:spacing w:line="360" w:lineRule="auto"/>
        <w:rPr>
          <w:rFonts w:ascii="Times New Roman" w:hAnsi="Times New Roman" w:cs="Times New Roman"/>
          <w:b/>
          <w:bCs/>
          <w:noProof/>
        </w:rPr>
      </w:pPr>
      <w:r w:rsidRPr="00A12AD6">
        <w:rPr>
          <w:rFonts w:ascii="Times New Roman" w:hAnsi="Times New Roman" w:cs="Times New Roman"/>
          <w:b/>
          <w:bCs/>
          <w:noProof/>
        </w:rPr>
        <w:t>Adresa trvalého pobytu:</w:t>
      </w:r>
    </w:p>
    <w:p w14:paraId="7D021A06" w14:textId="2A8A55A6" w:rsidR="00E22676" w:rsidRPr="00A12AD6" w:rsidRDefault="00E22676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Názov mesta/obce:</w:t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.................................................................................................</w:t>
      </w:r>
    </w:p>
    <w:p w14:paraId="548DD2A1" w14:textId="791148D1" w:rsidR="00E22676" w:rsidRPr="00A12AD6" w:rsidRDefault="00E22676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Ulica:</w:t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.................................................................................................</w:t>
      </w:r>
    </w:p>
    <w:p w14:paraId="022446A8" w14:textId="0BCDF95E" w:rsidR="00E22676" w:rsidRPr="00A12AD6" w:rsidRDefault="00E22676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Súpisné a orientačné číslo:</w:t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.................................................................................................</w:t>
      </w:r>
    </w:p>
    <w:p w14:paraId="356C0D9C" w14:textId="0A7E4FB6" w:rsidR="00E22676" w:rsidRPr="00A12AD6" w:rsidRDefault="000C39CD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Poštové smerovacie číslo:</w:t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.................................................................................................</w:t>
      </w:r>
    </w:p>
    <w:p w14:paraId="2BAA1271" w14:textId="024BEBAE" w:rsidR="000C39CD" w:rsidRPr="00A12AD6" w:rsidRDefault="000C39CD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Kontakt: telefón, e-mail:</w:t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.................................................................................................</w:t>
      </w:r>
    </w:p>
    <w:p w14:paraId="6859E702" w14:textId="0ADE4547" w:rsidR="000C39CD" w:rsidRPr="00A12AD6" w:rsidRDefault="000C39CD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</w:p>
    <w:p w14:paraId="055B7778" w14:textId="031E9AFD" w:rsidR="000C39CD" w:rsidRPr="00A12AD6" w:rsidRDefault="000C39CD" w:rsidP="00A12AD6">
      <w:pPr>
        <w:spacing w:line="360" w:lineRule="auto"/>
        <w:rPr>
          <w:rFonts w:ascii="Times New Roman" w:hAnsi="Times New Roman" w:cs="Times New Roman"/>
          <w:b/>
          <w:bCs/>
          <w:noProof/>
        </w:rPr>
      </w:pP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>ž i a d a m</w:t>
      </w:r>
    </w:p>
    <w:p w14:paraId="7EB73EA8" w14:textId="2D7BB0B7" w:rsidR="00DA7B6F" w:rsidRPr="00703DCA" w:rsidRDefault="000C39CD" w:rsidP="00703DCA">
      <w:pPr>
        <w:spacing w:line="360" w:lineRule="auto"/>
        <w:jc w:val="both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o</w:t>
      </w:r>
      <w:r w:rsidR="00703DCA">
        <w:rPr>
          <w:rFonts w:ascii="Times New Roman" w:hAnsi="Times New Roman" w:cs="Times New Roman"/>
          <w:noProof/>
        </w:rPr>
        <w:t xml:space="preserve"> </w:t>
      </w:r>
      <w:r w:rsidRPr="00A12AD6">
        <w:rPr>
          <w:rFonts w:ascii="Times New Roman" w:hAnsi="Times New Roman" w:cs="Times New Roman"/>
          <w:noProof/>
        </w:rPr>
        <w:t xml:space="preserve"> vydanie/zaslanie hlasovacieho prerukazu pre </w:t>
      </w:r>
      <w:r w:rsidRPr="00A12AD6">
        <w:rPr>
          <w:rFonts w:ascii="Times New Roman" w:hAnsi="Times New Roman" w:cs="Times New Roman"/>
          <w:b/>
          <w:bCs/>
          <w:noProof/>
        </w:rPr>
        <w:t xml:space="preserve">voľby </w:t>
      </w:r>
      <w:r w:rsidR="001B074F">
        <w:rPr>
          <w:rFonts w:ascii="Times New Roman" w:hAnsi="Times New Roman" w:cs="Times New Roman"/>
          <w:b/>
          <w:bCs/>
          <w:noProof/>
        </w:rPr>
        <w:t xml:space="preserve">prezidenta </w:t>
      </w:r>
      <w:r w:rsidRPr="00A12AD6">
        <w:rPr>
          <w:rFonts w:ascii="Times New Roman" w:hAnsi="Times New Roman" w:cs="Times New Roman"/>
          <w:b/>
          <w:bCs/>
          <w:noProof/>
        </w:rPr>
        <w:t>Slovenskej republiky v roku 202</w:t>
      </w:r>
      <w:r w:rsidR="001B074F">
        <w:rPr>
          <w:rFonts w:ascii="Times New Roman" w:hAnsi="Times New Roman" w:cs="Times New Roman"/>
          <w:b/>
          <w:bCs/>
          <w:noProof/>
        </w:rPr>
        <w:t>4</w:t>
      </w:r>
      <w:r w:rsidR="00B70CB6">
        <w:rPr>
          <w:rFonts w:ascii="Times New Roman" w:hAnsi="Times New Roman" w:cs="Times New Roman"/>
          <w:b/>
          <w:bCs/>
          <w:noProof/>
        </w:rPr>
        <w:t>:</w:t>
      </w:r>
      <w:r w:rsidR="00DA7B6F">
        <w:rPr>
          <w:rFonts w:ascii="Times New Roman" w:hAnsi="Times New Roman" w:cs="Times New Roman"/>
          <w:b/>
          <w:bCs/>
          <w:noProof/>
        </w:rPr>
        <w:t xml:space="preserve"> </w:t>
      </w:r>
    </w:p>
    <w:p w14:paraId="4800F26C" w14:textId="6EA129FF" w:rsidR="00B70CB6" w:rsidRPr="00B70CB6" w:rsidRDefault="00B70CB6" w:rsidP="00B70CB6">
      <w:pPr>
        <w:spacing w:line="360" w:lineRule="auto"/>
        <w:ind w:left="284"/>
        <w:rPr>
          <w:rFonts w:ascii="Times New Roman" w:hAnsi="Times New Roman" w:cs="Times New Roman"/>
          <w:b/>
          <w:bCs/>
          <w:noProof/>
        </w:rPr>
      </w:pPr>
      <w:sdt>
        <w:sdtPr>
          <w:rPr>
            <w:rFonts w:ascii="Times New Roman" w:hAnsi="Times New Roman" w:cs="Times New Roman"/>
            <w:b/>
            <w:bCs/>
            <w:noProof/>
          </w:rPr>
          <w:id w:val="1959218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noProof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noProof/>
        </w:rPr>
        <w:t xml:space="preserve"> </w:t>
      </w:r>
      <w:r w:rsidRPr="00B70CB6">
        <w:rPr>
          <w:rFonts w:ascii="Times New Roman" w:hAnsi="Times New Roman" w:cs="Times New Roman"/>
          <w:b/>
          <w:bCs/>
          <w:noProof/>
        </w:rPr>
        <w:t xml:space="preserve">pre 1. kolo volieb </w:t>
      </w:r>
      <w:r w:rsidRPr="00B70CB6">
        <w:rPr>
          <w:rFonts w:ascii="Times New Roman" w:hAnsi="Times New Roman" w:cs="Times New Roman"/>
          <w:noProof/>
        </w:rPr>
        <w:t>(23. 03. 2024)</w:t>
      </w:r>
    </w:p>
    <w:p w14:paraId="13EB4E6F" w14:textId="4C2AADD4" w:rsidR="00B70CB6" w:rsidRPr="00B70CB6" w:rsidRDefault="00B70CB6" w:rsidP="00B70CB6">
      <w:pPr>
        <w:spacing w:line="360" w:lineRule="auto"/>
        <w:ind w:left="284"/>
        <w:rPr>
          <w:rFonts w:ascii="Times New Roman" w:hAnsi="Times New Roman" w:cs="Times New Roman"/>
          <w:b/>
          <w:bCs/>
          <w:noProof/>
        </w:rPr>
      </w:pPr>
      <w:sdt>
        <w:sdtPr>
          <w:rPr>
            <w:rFonts w:ascii="Times New Roman" w:hAnsi="Times New Roman" w:cs="Times New Roman"/>
            <w:b/>
            <w:bCs/>
            <w:noProof/>
          </w:rPr>
          <w:id w:val="616101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noProof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noProof/>
        </w:rPr>
        <w:t xml:space="preserve"> </w:t>
      </w:r>
      <w:r w:rsidRPr="00B70CB6">
        <w:rPr>
          <w:rFonts w:ascii="Times New Roman" w:hAnsi="Times New Roman" w:cs="Times New Roman"/>
          <w:b/>
          <w:bCs/>
          <w:noProof/>
        </w:rPr>
        <w:t xml:space="preserve">pre 2. kolo volieb </w:t>
      </w:r>
      <w:r w:rsidRPr="00B70CB6">
        <w:rPr>
          <w:rFonts w:ascii="Times New Roman" w:hAnsi="Times New Roman" w:cs="Times New Roman"/>
          <w:noProof/>
        </w:rPr>
        <w:t>(06. 04. 2024)</w:t>
      </w:r>
    </w:p>
    <w:p w14:paraId="6F92680B" w14:textId="65866D07" w:rsidR="00DA7B6F" w:rsidRPr="002F35BD" w:rsidRDefault="00DA7B6F" w:rsidP="00DA7B6F">
      <w:pPr>
        <w:spacing w:line="360" w:lineRule="auto"/>
        <w:rPr>
          <w:rFonts w:ascii="Times New Roman" w:hAnsi="Times New Roman" w:cs="Times New Roman"/>
          <w:b/>
          <w:bCs/>
          <w:noProof/>
        </w:rPr>
      </w:pPr>
      <w:r w:rsidRPr="002F35BD">
        <w:rPr>
          <w:rFonts w:ascii="Times New Roman" w:hAnsi="Times New Roman" w:cs="Times New Roman"/>
          <w:b/>
          <w:bCs/>
          <w:noProof/>
        </w:rPr>
        <w:t xml:space="preserve">a) </w:t>
      </w:r>
      <w:r w:rsidR="000C39CD" w:rsidRPr="002F35BD">
        <w:rPr>
          <w:rFonts w:ascii="Times New Roman" w:hAnsi="Times New Roman" w:cs="Times New Roman"/>
          <w:b/>
          <w:bCs/>
          <w:noProof/>
        </w:rPr>
        <w:t>Hlasovací preukaz prevezmem osobne</w:t>
      </w:r>
      <w:r w:rsidRPr="002F35BD">
        <w:rPr>
          <w:rFonts w:ascii="Times New Roman" w:hAnsi="Times New Roman" w:cs="Times New Roman"/>
          <w:b/>
          <w:bCs/>
          <w:noProof/>
        </w:rPr>
        <w:t xml:space="preserve"> </w:t>
      </w:r>
      <w:r w:rsidR="00B70CB6">
        <w:rPr>
          <w:rFonts w:ascii="Times New Roman" w:hAnsi="Times New Roman" w:cs="Times New Roman"/>
          <w:b/>
          <w:bCs/>
          <w:noProof/>
        </w:rPr>
        <w:t xml:space="preserve"> </w:t>
      </w:r>
    </w:p>
    <w:p w14:paraId="0F62D4C1" w14:textId="78B9161E" w:rsidR="000C39CD" w:rsidRPr="002F35BD" w:rsidRDefault="00DA7B6F" w:rsidP="00DA7B6F">
      <w:pPr>
        <w:spacing w:line="360" w:lineRule="auto"/>
        <w:rPr>
          <w:rFonts w:ascii="Times New Roman" w:hAnsi="Times New Roman" w:cs="Times New Roman"/>
          <w:b/>
          <w:bCs/>
          <w:noProof/>
        </w:rPr>
      </w:pPr>
      <w:r w:rsidRPr="002F35BD">
        <w:rPr>
          <w:rFonts w:ascii="Times New Roman" w:hAnsi="Times New Roman" w:cs="Times New Roman"/>
          <w:b/>
          <w:bCs/>
          <w:noProof/>
        </w:rPr>
        <w:t xml:space="preserve">b) </w:t>
      </w:r>
      <w:r w:rsidR="000C39CD" w:rsidRPr="002F35BD">
        <w:rPr>
          <w:rFonts w:ascii="Times New Roman" w:hAnsi="Times New Roman" w:cs="Times New Roman"/>
          <w:b/>
          <w:bCs/>
          <w:noProof/>
        </w:rPr>
        <w:t>Hlasovací preukaz žiadam zaslať na adresu:</w:t>
      </w:r>
    </w:p>
    <w:p w14:paraId="408F4E4B" w14:textId="71DDF66D" w:rsidR="000C39CD" w:rsidRPr="00A12AD6" w:rsidRDefault="000C39CD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Meno a priezvisko:</w:t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.................................................................................................</w:t>
      </w:r>
    </w:p>
    <w:p w14:paraId="1E4FFCEA" w14:textId="6ED71E7D" w:rsidR="000C39CD" w:rsidRPr="00A12AD6" w:rsidRDefault="000C39CD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Názov mesta/</w:t>
      </w:r>
      <w:r w:rsidR="006716B9" w:rsidRPr="00A12AD6">
        <w:rPr>
          <w:rFonts w:ascii="Times New Roman" w:hAnsi="Times New Roman" w:cs="Times New Roman"/>
          <w:noProof/>
        </w:rPr>
        <w:t>obce:</w:t>
      </w:r>
      <w:r w:rsidR="006716B9" w:rsidRPr="00A12AD6">
        <w:rPr>
          <w:rFonts w:ascii="Times New Roman" w:hAnsi="Times New Roman" w:cs="Times New Roman"/>
          <w:noProof/>
        </w:rPr>
        <w:tab/>
      </w:r>
      <w:r w:rsidR="006716B9" w:rsidRPr="00A12AD6">
        <w:rPr>
          <w:rFonts w:ascii="Times New Roman" w:hAnsi="Times New Roman" w:cs="Times New Roman"/>
          <w:noProof/>
        </w:rPr>
        <w:tab/>
      </w:r>
      <w:r w:rsidR="006716B9"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.................................................................................................</w:t>
      </w:r>
    </w:p>
    <w:p w14:paraId="6323F0AE" w14:textId="7C6F0863" w:rsidR="006716B9" w:rsidRPr="00A12AD6" w:rsidRDefault="006716B9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Ulica:</w:t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.................................................................................................</w:t>
      </w:r>
    </w:p>
    <w:p w14:paraId="3BE393F4" w14:textId="71C504E9" w:rsidR="006716B9" w:rsidRPr="00A12AD6" w:rsidRDefault="006716B9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Súpisné a orientačné číslo:</w:t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.................................................................................................</w:t>
      </w:r>
    </w:p>
    <w:p w14:paraId="006300EB" w14:textId="0AD8A528" w:rsidR="002F35BD" w:rsidRDefault="006716B9" w:rsidP="002F35BD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Poštové smerovacie číslo:</w:t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</w:t>
      </w:r>
      <w:r w:rsidR="002F35BD">
        <w:rPr>
          <w:rFonts w:ascii="Times New Roman" w:hAnsi="Times New Roman" w:cs="Times New Roman"/>
          <w:noProof/>
        </w:rPr>
        <w:t xml:space="preserve">....... </w:t>
      </w:r>
    </w:p>
    <w:p w14:paraId="17453F19" w14:textId="2379529C" w:rsidR="006716B9" w:rsidRPr="002F35BD" w:rsidRDefault="002F35BD" w:rsidP="002F35BD">
      <w:pPr>
        <w:spacing w:line="360" w:lineRule="auto"/>
        <w:rPr>
          <w:rFonts w:ascii="Times New Roman" w:hAnsi="Times New Roman" w:cs="Times New Roman"/>
          <w:b/>
          <w:bCs/>
          <w:noProof/>
        </w:rPr>
      </w:pPr>
      <w:r w:rsidRPr="002F35BD">
        <w:rPr>
          <w:rFonts w:ascii="Times New Roman" w:hAnsi="Times New Roman" w:cs="Times New Roman"/>
          <w:b/>
          <w:bCs/>
          <w:noProof/>
        </w:rPr>
        <w:t xml:space="preserve">c) </w:t>
      </w:r>
      <w:r w:rsidR="006716B9" w:rsidRPr="002F35BD">
        <w:rPr>
          <w:rFonts w:ascii="Times New Roman" w:hAnsi="Times New Roman" w:cs="Times New Roman"/>
          <w:b/>
          <w:bCs/>
          <w:noProof/>
        </w:rPr>
        <w:t>Na prevzatie hlasovacieho preukazu  s p l n o m o c ň u j e m:</w:t>
      </w:r>
    </w:p>
    <w:p w14:paraId="0BCDD3B1" w14:textId="2DB7C8FB" w:rsidR="006716B9" w:rsidRPr="00A12AD6" w:rsidRDefault="006716B9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Meno a priezvisko:</w:t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.................................................................................................</w:t>
      </w:r>
    </w:p>
    <w:p w14:paraId="42D65F52" w14:textId="217DD0FC" w:rsidR="006716B9" w:rsidRPr="00A12AD6" w:rsidRDefault="006716B9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Číslo občianskeho preukazu:</w:t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.................................................................................................</w:t>
      </w:r>
    </w:p>
    <w:p w14:paraId="52D2FE55" w14:textId="77777777" w:rsidR="00A12AD6" w:rsidRDefault="00A12AD6" w:rsidP="00A12AD6">
      <w:pPr>
        <w:spacing w:line="360" w:lineRule="auto"/>
        <w:rPr>
          <w:rFonts w:ascii="Times New Roman" w:hAnsi="Times New Roman" w:cs="Times New Roman"/>
          <w:noProof/>
        </w:rPr>
      </w:pPr>
    </w:p>
    <w:p w14:paraId="595997DC" w14:textId="1727DA90" w:rsidR="006716B9" w:rsidRPr="00A12AD6" w:rsidRDefault="006716B9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 xml:space="preserve">V .........................................   </w:t>
      </w:r>
      <w:r w:rsidR="00B70CB6">
        <w:rPr>
          <w:rFonts w:ascii="Times New Roman" w:hAnsi="Times New Roman" w:cs="Times New Roman"/>
          <w:noProof/>
        </w:rPr>
        <w:t>d</w:t>
      </w:r>
      <w:r w:rsidRPr="00A12AD6">
        <w:rPr>
          <w:rFonts w:ascii="Times New Roman" w:hAnsi="Times New Roman" w:cs="Times New Roman"/>
          <w:noProof/>
        </w:rPr>
        <w:t xml:space="preserve">ňa: ...........................   </w:t>
      </w:r>
      <w:r w:rsidR="001B074F">
        <w:rPr>
          <w:rFonts w:ascii="Times New Roman" w:hAnsi="Times New Roman" w:cs="Times New Roman"/>
          <w:noProof/>
        </w:rPr>
        <w:t>v</w:t>
      </w:r>
      <w:r w:rsidRPr="00A12AD6">
        <w:rPr>
          <w:rFonts w:ascii="Times New Roman" w:hAnsi="Times New Roman" w:cs="Times New Roman"/>
          <w:noProof/>
        </w:rPr>
        <w:t>lastnoručný podpis ...........................................</w:t>
      </w:r>
    </w:p>
    <w:p w14:paraId="646EEBFA" w14:textId="7D13DC2B" w:rsidR="006716B9" w:rsidRPr="00A12AD6" w:rsidRDefault="006716B9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 xml:space="preserve">                    (nemusí byť úradne osvedčený)</w:t>
      </w:r>
    </w:p>
    <w:p w14:paraId="7A5BD02D" w14:textId="77777777" w:rsidR="006716B9" w:rsidRDefault="006716B9" w:rsidP="006716B9">
      <w:pPr>
        <w:rPr>
          <w:noProof/>
        </w:rPr>
      </w:pPr>
    </w:p>
    <w:p w14:paraId="6A5926B2" w14:textId="58C17BE8" w:rsidR="006716B9" w:rsidRPr="00D25D30" w:rsidRDefault="006716B9" w:rsidP="00D25D30">
      <w:pPr>
        <w:jc w:val="both"/>
        <w:rPr>
          <w:rFonts w:ascii="Times New Roman" w:hAnsi="Times New Roman" w:cs="Times New Roman"/>
          <w:b/>
          <w:bCs/>
          <w:noProof/>
          <w:sz w:val="18"/>
          <w:szCs w:val="18"/>
        </w:rPr>
      </w:pPr>
      <w:r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 xml:space="preserve">/*Žiadosť o prenosný hlasovací preukaz je potrebné doručiť poštou alebo elektronicky najneskôr 15 pracovných dní predo dňom konania volieb, t. j. </w:t>
      </w:r>
      <w:r w:rsidR="00B70CB6">
        <w:rPr>
          <w:rFonts w:ascii="Times New Roman" w:hAnsi="Times New Roman" w:cs="Times New Roman"/>
          <w:b/>
          <w:bCs/>
          <w:noProof/>
          <w:sz w:val="18"/>
          <w:szCs w:val="18"/>
        </w:rPr>
        <w:t xml:space="preserve">pre 1. kolo volieb </w:t>
      </w:r>
      <w:r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 xml:space="preserve">do </w:t>
      </w:r>
      <w:r w:rsidR="00B70CB6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04</w:t>
      </w:r>
      <w:r w:rsidRPr="00DE787A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.</w:t>
      </w:r>
      <w:r w:rsidR="00DE787A" w:rsidRPr="00DE787A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 xml:space="preserve"> </w:t>
      </w:r>
      <w:r w:rsidRPr="00DE787A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0</w:t>
      </w:r>
      <w:r w:rsidR="00B70CB6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3</w:t>
      </w:r>
      <w:r w:rsidRPr="00DE787A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.</w:t>
      </w:r>
      <w:r w:rsidR="00DE787A" w:rsidRPr="00DE787A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 xml:space="preserve"> </w:t>
      </w:r>
      <w:r w:rsidRPr="00DE787A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202</w:t>
      </w:r>
      <w:r w:rsidR="00B70CB6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4, pre 2. kolo do 14. 03. 2024</w:t>
      </w:r>
      <w:r w:rsidRPr="00DE787A">
        <w:rPr>
          <w:rFonts w:ascii="Times New Roman" w:hAnsi="Times New Roman" w:cs="Times New Roman"/>
          <w:b/>
          <w:bCs/>
          <w:noProof/>
          <w:sz w:val="18"/>
          <w:szCs w:val="18"/>
        </w:rPr>
        <w:t>.</w:t>
      </w:r>
    </w:p>
    <w:p w14:paraId="3BD88FD3" w14:textId="22E78189" w:rsidR="006716B9" w:rsidRPr="00D25D30" w:rsidRDefault="006716B9" w:rsidP="00D25D30">
      <w:pPr>
        <w:jc w:val="both"/>
        <w:rPr>
          <w:rFonts w:ascii="Times New Roman" w:hAnsi="Times New Roman" w:cs="Times New Roman"/>
          <w:b/>
          <w:bCs/>
          <w:noProof/>
          <w:sz w:val="18"/>
          <w:szCs w:val="18"/>
        </w:rPr>
      </w:pPr>
      <w:r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>/* V</w:t>
      </w:r>
      <w:r w:rsidR="00913C30"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> </w:t>
      </w:r>
      <w:r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>s</w:t>
      </w:r>
      <w:r w:rsidR="00913C30"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>úlade s</w:t>
      </w:r>
      <w:r w:rsidR="004371D0"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> </w:t>
      </w:r>
      <w:r w:rsidR="00913C30"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>príslušnými</w:t>
      </w:r>
      <w:r w:rsidR="004371D0"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 xml:space="preserve"> </w:t>
      </w:r>
      <w:r w:rsidR="00913C30"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 xml:space="preserve">ustanoveniami </w:t>
      </w:r>
      <w:r w:rsidR="00913C30" w:rsidRPr="00DE787A">
        <w:rPr>
          <w:rFonts w:ascii="Times New Roman" w:hAnsi="Times New Roman" w:cs="Times New Roman"/>
          <w:b/>
          <w:bCs/>
          <w:noProof/>
          <w:sz w:val="18"/>
          <w:szCs w:val="18"/>
        </w:rPr>
        <w:t>zákona č. 18/2018</w:t>
      </w:r>
      <w:r w:rsidR="00913C30"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 xml:space="preserve"> Z. z. o ochrane osobných údajov a</w:t>
      </w:r>
      <w:r w:rsidR="00870D41"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> doplnení niektorých zákonov v znení neskorších predpisov súhlasím so spracovaním osobných údajov v rozsahu uvedenom na tejto žiadosti</w:t>
      </w:r>
      <w:r w:rsidR="00A12AD6"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 xml:space="preserve"> v evidencii Miestneho úradu MČ Bratislava-Lamač pre účely zaradenia do databázy žiadateľov o vydanie hlasovacieho preukazu pre voľby </w:t>
      </w:r>
      <w:r w:rsidR="00B03E6B">
        <w:rPr>
          <w:rFonts w:ascii="Times New Roman" w:hAnsi="Times New Roman" w:cs="Times New Roman"/>
          <w:b/>
          <w:bCs/>
          <w:noProof/>
          <w:sz w:val="18"/>
          <w:szCs w:val="18"/>
        </w:rPr>
        <w:t xml:space="preserve">prezidenta Slovenskej republiky </w:t>
      </w:r>
      <w:r w:rsidR="00A12AD6"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>v roku 202</w:t>
      </w:r>
      <w:r w:rsidR="00B03E6B">
        <w:rPr>
          <w:rFonts w:ascii="Times New Roman" w:hAnsi="Times New Roman" w:cs="Times New Roman"/>
          <w:b/>
          <w:bCs/>
          <w:noProof/>
          <w:sz w:val="18"/>
          <w:szCs w:val="18"/>
        </w:rPr>
        <w:t>4</w:t>
      </w:r>
      <w:r w:rsidR="00A12AD6"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>.</w:t>
      </w:r>
    </w:p>
    <w:sectPr w:rsidR="006716B9" w:rsidRPr="00D25D30" w:rsidSect="00235FEA">
      <w:pgSz w:w="11906" w:h="16838" w:code="9"/>
      <w:pgMar w:top="141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F32B4" w14:textId="77777777" w:rsidR="00AE1F61" w:rsidRDefault="00AE1F61" w:rsidP="006A19C6">
      <w:r>
        <w:separator/>
      </w:r>
    </w:p>
  </w:endnote>
  <w:endnote w:type="continuationSeparator" w:id="0">
    <w:p w14:paraId="721AC8FE" w14:textId="77777777" w:rsidR="00AE1F61" w:rsidRDefault="00AE1F61" w:rsidP="006A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0276" w14:textId="77777777" w:rsidR="00AE1F61" w:rsidRDefault="00AE1F61" w:rsidP="006A19C6">
      <w:r>
        <w:separator/>
      </w:r>
    </w:p>
  </w:footnote>
  <w:footnote w:type="continuationSeparator" w:id="0">
    <w:p w14:paraId="03F1A90C" w14:textId="77777777" w:rsidR="00AE1F61" w:rsidRDefault="00AE1F61" w:rsidP="006A1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74A89E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D480C6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400FE6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AEA1CC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3AD0B2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AEE236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6E6780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82DF1C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49F0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C207D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885E88"/>
    <w:multiLevelType w:val="hybridMultilevel"/>
    <w:tmpl w:val="2990F1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33D3B"/>
    <w:multiLevelType w:val="hybridMultilevel"/>
    <w:tmpl w:val="5808C1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F103BB4"/>
    <w:multiLevelType w:val="multilevel"/>
    <w:tmpl w:val="DE96CF7A"/>
    <w:styleLink w:val="Aktulnyzoznam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54913C3"/>
    <w:multiLevelType w:val="hybridMultilevel"/>
    <w:tmpl w:val="1EE494E4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E9135B5"/>
    <w:multiLevelType w:val="hybridMultilevel"/>
    <w:tmpl w:val="DE96CF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C1234"/>
    <w:multiLevelType w:val="multilevel"/>
    <w:tmpl w:val="04090023"/>
    <w:styleLink w:val="lnokalebosekci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50F362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B81791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9AF7F36"/>
    <w:multiLevelType w:val="hybridMultilevel"/>
    <w:tmpl w:val="EA1CEA32"/>
    <w:lvl w:ilvl="0" w:tplc="36D63DE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C2C6D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524053652">
    <w:abstractNumId w:val="23"/>
  </w:num>
  <w:num w:numId="2" w16cid:durableId="494614229">
    <w:abstractNumId w:val="12"/>
  </w:num>
  <w:num w:numId="3" w16cid:durableId="1229265513">
    <w:abstractNumId w:val="10"/>
  </w:num>
  <w:num w:numId="4" w16cid:durableId="382946661">
    <w:abstractNumId w:val="29"/>
  </w:num>
  <w:num w:numId="5" w16cid:durableId="1502155763">
    <w:abstractNumId w:val="13"/>
  </w:num>
  <w:num w:numId="6" w16cid:durableId="1445079950">
    <w:abstractNumId w:val="19"/>
  </w:num>
  <w:num w:numId="7" w16cid:durableId="1864853452">
    <w:abstractNumId w:val="21"/>
  </w:num>
  <w:num w:numId="8" w16cid:durableId="1936088463">
    <w:abstractNumId w:val="9"/>
  </w:num>
  <w:num w:numId="9" w16cid:durableId="2052727090">
    <w:abstractNumId w:val="7"/>
  </w:num>
  <w:num w:numId="10" w16cid:durableId="1894778000">
    <w:abstractNumId w:val="6"/>
  </w:num>
  <w:num w:numId="11" w16cid:durableId="1213151919">
    <w:abstractNumId w:val="5"/>
  </w:num>
  <w:num w:numId="12" w16cid:durableId="1786343657">
    <w:abstractNumId w:val="4"/>
  </w:num>
  <w:num w:numId="13" w16cid:durableId="313995146">
    <w:abstractNumId w:val="8"/>
  </w:num>
  <w:num w:numId="14" w16cid:durableId="1643996859">
    <w:abstractNumId w:val="3"/>
  </w:num>
  <w:num w:numId="15" w16cid:durableId="1919435449">
    <w:abstractNumId w:val="2"/>
  </w:num>
  <w:num w:numId="16" w16cid:durableId="1457719228">
    <w:abstractNumId w:val="1"/>
  </w:num>
  <w:num w:numId="17" w16cid:durableId="818767944">
    <w:abstractNumId w:val="0"/>
  </w:num>
  <w:num w:numId="18" w16cid:durableId="763258262">
    <w:abstractNumId w:val="16"/>
  </w:num>
  <w:num w:numId="19" w16cid:durableId="1276986549">
    <w:abstractNumId w:val="17"/>
  </w:num>
  <w:num w:numId="20" w16cid:durableId="218244474">
    <w:abstractNumId w:val="24"/>
  </w:num>
  <w:num w:numId="21" w16cid:durableId="1973319123">
    <w:abstractNumId w:val="20"/>
  </w:num>
  <w:num w:numId="22" w16cid:durableId="1416046929">
    <w:abstractNumId w:val="11"/>
  </w:num>
  <w:num w:numId="23" w16cid:durableId="52507401">
    <w:abstractNumId w:val="31"/>
  </w:num>
  <w:num w:numId="24" w16cid:durableId="1064715931">
    <w:abstractNumId w:val="28"/>
  </w:num>
  <w:num w:numId="25" w16cid:durableId="696856510">
    <w:abstractNumId w:val="27"/>
  </w:num>
  <w:num w:numId="26" w16cid:durableId="1315571568">
    <w:abstractNumId w:val="26"/>
  </w:num>
  <w:num w:numId="27" w16cid:durableId="318971963">
    <w:abstractNumId w:val="15"/>
  </w:num>
  <w:num w:numId="28" w16cid:durableId="1269502688">
    <w:abstractNumId w:val="30"/>
  </w:num>
  <w:num w:numId="29" w16cid:durableId="254482765">
    <w:abstractNumId w:val="25"/>
  </w:num>
  <w:num w:numId="30" w16cid:durableId="378476625">
    <w:abstractNumId w:val="18"/>
  </w:num>
  <w:num w:numId="31" w16cid:durableId="859514435">
    <w:abstractNumId w:val="22"/>
  </w:num>
  <w:num w:numId="32" w16cid:durableId="16547924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43"/>
    <w:rsid w:val="000C39CD"/>
    <w:rsid w:val="001B074F"/>
    <w:rsid w:val="00221C76"/>
    <w:rsid w:val="00235FEA"/>
    <w:rsid w:val="002F35BD"/>
    <w:rsid w:val="004371D0"/>
    <w:rsid w:val="004E108E"/>
    <w:rsid w:val="00645252"/>
    <w:rsid w:val="006716B9"/>
    <w:rsid w:val="006A19C6"/>
    <w:rsid w:val="006C68D2"/>
    <w:rsid w:val="006D3D74"/>
    <w:rsid w:val="00703DCA"/>
    <w:rsid w:val="007F09CF"/>
    <w:rsid w:val="008154B2"/>
    <w:rsid w:val="0083569A"/>
    <w:rsid w:val="00843813"/>
    <w:rsid w:val="0086323C"/>
    <w:rsid w:val="00870D41"/>
    <w:rsid w:val="008D0E02"/>
    <w:rsid w:val="00913C30"/>
    <w:rsid w:val="00A12AD6"/>
    <w:rsid w:val="00A9204E"/>
    <w:rsid w:val="00AE1F61"/>
    <w:rsid w:val="00B03E6B"/>
    <w:rsid w:val="00B70CB6"/>
    <w:rsid w:val="00B94E43"/>
    <w:rsid w:val="00CB2823"/>
    <w:rsid w:val="00D25D30"/>
    <w:rsid w:val="00D52768"/>
    <w:rsid w:val="00DA7B6F"/>
    <w:rsid w:val="00DE787A"/>
    <w:rsid w:val="00E22676"/>
    <w:rsid w:val="00EB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5C3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19C6"/>
    <w:rPr>
      <w:rFonts w:ascii="Calibr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6A19C6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A19C6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A19C6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A19C6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A19C6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A19C6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6A19C6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6A19C6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6A19C6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A19C6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A19C6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A19C6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6A19C6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Predvolenpsmoodseku"/>
    <w:link w:val="Nadpis5"/>
    <w:uiPriority w:val="9"/>
    <w:rsid w:val="006A19C6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Predvolenpsmoodseku"/>
    <w:link w:val="Nadpis6"/>
    <w:uiPriority w:val="9"/>
    <w:rsid w:val="006A19C6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6A19C6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rsid w:val="006A19C6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rsid w:val="006A19C6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ov">
    <w:name w:val="Title"/>
    <w:basedOn w:val="Normlny"/>
    <w:next w:val="Normlny"/>
    <w:link w:val="NzovChar"/>
    <w:uiPriority w:val="10"/>
    <w:qFormat/>
    <w:rsid w:val="006A19C6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6A19C6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A19C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A19C6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qFormat/>
    <w:rsid w:val="006A19C6"/>
    <w:rPr>
      <w:rFonts w:ascii="Calibri" w:hAnsi="Calibri" w:cs="Calibri"/>
      <w:i/>
      <w:iCs/>
      <w:color w:val="404040" w:themeColor="text1" w:themeTint="BF"/>
    </w:rPr>
  </w:style>
  <w:style w:type="character" w:styleId="Zvraznenie">
    <w:name w:val="Emphasis"/>
    <w:basedOn w:val="Predvolenpsmoodseku"/>
    <w:uiPriority w:val="20"/>
    <w:qFormat/>
    <w:rsid w:val="006A19C6"/>
    <w:rPr>
      <w:rFonts w:ascii="Calibri" w:hAnsi="Calibri" w:cs="Calibri"/>
      <w:i/>
      <w:iCs/>
    </w:rPr>
  </w:style>
  <w:style w:type="character" w:styleId="Intenzvnezvraznenie">
    <w:name w:val="Intense Emphasis"/>
    <w:basedOn w:val="Predvolenpsmoodseku"/>
    <w:uiPriority w:val="21"/>
    <w:qFormat/>
    <w:rsid w:val="006A19C6"/>
    <w:rPr>
      <w:rFonts w:ascii="Calibri" w:hAnsi="Calibri" w:cs="Calibri"/>
      <w:i/>
      <w:iCs/>
      <w:color w:val="1F4E79" w:themeColor="accent1" w:themeShade="80"/>
    </w:rPr>
  </w:style>
  <w:style w:type="character" w:styleId="Vrazn">
    <w:name w:val="Strong"/>
    <w:basedOn w:val="Predvolenpsmoodseku"/>
    <w:uiPriority w:val="22"/>
    <w:qFormat/>
    <w:rsid w:val="006A19C6"/>
    <w:rPr>
      <w:rFonts w:ascii="Calibri" w:hAnsi="Calibri" w:cs="Calibri"/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sid w:val="006A19C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6A19C6"/>
    <w:rPr>
      <w:rFonts w:ascii="Calibri" w:hAnsi="Calibri" w:cs="Calibri"/>
      <w:i/>
      <w:iCs/>
      <w:color w:val="404040" w:themeColor="text1" w:themeTint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A19C6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A19C6"/>
    <w:rPr>
      <w:rFonts w:ascii="Calibri" w:hAnsi="Calibri" w:cs="Calibri"/>
      <w:i/>
      <w:iCs/>
      <w:color w:val="1F4E79" w:themeColor="accent1" w:themeShade="80"/>
    </w:rPr>
  </w:style>
  <w:style w:type="character" w:styleId="Jemnodkaz">
    <w:name w:val="Subtle Reference"/>
    <w:basedOn w:val="Predvolenpsmoodseku"/>
    <w:uiPriority w:val="31"/>
    <w:qFormat/>
    <w:rsid w:val="006A19C6"/>
    <w:rPr>
      <w:rFonts w:ascii="Calibri" w:hAnsi="Calibri" w:cs="Calibri"/>
      <w:smallCaps/>
      <w:color w:val="5A5A5A" w:themeColor="text1" w:themeTint="A5"/>
    </w:rPr>
  </w:style>
  <w:style w:type="character" w:styleId="Zvraznenodkaz">
    <w:name w:val="Intense Reference"/>
    <w:basedOn w:val="Predvolenpsmoodseku"/>
    <w:uiPriority w:val="32"/>
    <w:qFormat/>
    <w:rsid w:val="006A19C6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ovknihy">
    <w:name w:val="Book Title"/>
    <w:basedOn w:val="Predvolenpsmoodseku"/>
    <w:uiPriority w:val="33"/>
    <w:qFormat/>
    <w:rsid w:val="006A19C6"/>
    <w:rPr>
      <w:rFonts w:ascii="Calibri" w:hAnsi="Calibri" w:cs="Calibri"/>
      <w:b/>
      <w:bCs/>
      <w:i/>
      <w:iCs/>
      <w:spacing w:val="5"/>
    </w:rPr>
  </w:style>
  <w:style w:type="character" w:styleId="Hypertextovprepojenie">
    <w:name w:val="Hyperlink"/>
    <w:basedOn w:val="Predvolenpsmoodseku"/>
    <w:uiPriority w:val="99"/>
    <w:unhideWhenUsed/>
    <w:rsid w:val="006A19C6"/>
    <w:rPr>
      <w:rFonts w:ascii="Calibri" w:hAnsi="Calibri" w:cs="Calibri"/>
      <w:color w:val="1F4E79" w:themeColor="accent1" w:themeShade="80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6A19C6"/>
    <w:rPr>
      <w:rFonts w:ascii="Calibri" w:hAnsi="Calibri" w:cs="Calibri"/>
      <w:color w:val="954F72" w:themeColor="followedHyperlink"/>
      <w:u w:val="single"/>
    </w:rPr>
  </w:style>
  <w:style w:type="paragraph" w:styleId="Popis">
    <w:name w:val="caption"/>
    <w:basedOn w:val="Normlny"/>
    <w:next w:val="Normlny"/>
    <w:uiPriority w:val="35"/>
    <w:unhideWhenUsed/>
    <w:qFormat/>
    <w:rsid w:val="006A19C6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19C6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19C6"/>
    <w:rPr>
      <w:rFonts w:ascii="Segoe UI" w:hAnsi="Segoe UI" w:cs="Segoe UI"/>
      <w:szCs w:val="18"/>
    </w:rPr>
  </w:style>
  <w:style w:type="paragraph" w:styleId="Oznaitext">
    <w:name w:val="Block Text"/>
    <w:basedOn w:val="Normlny"/>
    <w:uiPriority w:val="99"/>
    <w:semiHidden/>
    <w:unhideWhenUsed/>
    <w:rsid w:val="006A19C6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A19C6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A19C6"/>
    <w:rPr>
      <w:rFonts w:ascii="Calibri" w:hAnsi="Calibri" w:cs="Calibri"/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A19C6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A19C6"/>
    <w:rPr>
      <w:rFonts w:ascii="Calibri" w:hAnsi="Calibri" w:cs="Calibri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A19C6"/>
    <w:rPr>
      <w:rFonts w:ascii="Calibri" w:hAnsi="Calibri" w:cs="Calibri"/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19C6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19C6"/>
    <w:rPr>
      <w:rFonts w:ascii="Calibri" w:hAnsi="Calibri" w:cs="Calibri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19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19C6"/>
    <w:rPr>
      <w:rFonts w:ascii="Calibri" w:hAnsi="Calibri" w:cs="Calibri"/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A19C6"/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A19C6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A19C6"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A19C6"/>
    <w:rPr>
      <w:rFonts w:ascii="Calibri" w:hAnsi="Calibri" w:cs="Calibri"/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6A19C6"/>
    <w:rPr>
      <w:rFonts w:ascii="Calibri Light" w:eastAsiaTheme="majorEastAsia" w:hAnsi="Calibri Light" w:cs="Calibri Light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9C6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9C6"/>
    <w:rPr>
      <w:rFonts w:ascii="Calibri" w:hAnsi="Calibri" w:cs="Calibri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6A19C6"/>
    <w:rPr>
      <w:rFonts w:ascii="Consolas" w:hAnsi="Consolas" w:cs="Calibri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6A19C6"/>
    <w:rPr>
      <w:rFonts w:ascii="Consolas" w:hAnsi="Consolas" w:cs="Calibri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A19C6"/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A19C6"/>
    <w:rPr>
      <w:rFonts w:ascii="Consolas" w:hAnsi="Consolas" w:cs="Calibri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6A19C6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6A19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6A19C6"/>
    <w:rPr>
      <w:rFonts w:ascii="Consolas" w:hAnsi="Consolas" w:cs="Calibri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A19C6"/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A19C6"/>
    <w:rPr>
      <w:rFonts w:ascii="Consolas" w:hAnsi="Consolas" w:cs="Calibri"/>
      <w:szCs w:val="21"/>
    </w:rPr>
  </w:style>
  <w:style w:type="character" w:styleId="Zstupntext">
    <w:name w:val="Placeholder Text"/>
    <w:basedOn w:val="Predvolenpsmoodseku"/>
    <w:uiPriority w:val="99"/>
    <w:semiHidden/>
    <w:rsid w:val="006A19C6"/>
    <w:rPr>
      <w:rFonts w:ascii="Calibri" w:hAnsi="Calibri" w:cs="Calibri"/>
      <w:color w:val="3B3838" w:themeColor="background2" w:themeShade="40"/>
    </w:rPr>
  </w:style>
  <w:style w:type="paragraph" w:styleId="Hlavika">
    <w:name w:val="header"/>
    <w:basedOn w:val="Normlny"/>
    <w:link w:val="HlavikaChar"/>
    <w:uiPriority w:val="99"/>
    <w:unhideWhenUsed/>
    <w:rsid w:val="006A19C6"/>
  </w:style>
  <w:style w:type="character" w:customStyle="1" w:styleId="HlavikaChar">
    <w:name w:val="Hlavička Char"/>
    <w:basedOn w:val="Predvolenpsmoodseku"/>
    <w:link w:val="Hlavika"/>
    <w:uiPriority w:val="99"/>
    <w:rsid w:val="006A19C6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6A19C6"/>
  </w:style>
  <w:style w:type="character" w:customStyle="1" w:styleId="PtaChar">
    <w:name w:val="Päta Char"/>
    <w:basedOn w:val="Predvolenpsmoodseku"/>
    <w:link w:val="Pta"/>
    <w:uiPriority w:val="99"/>
    <w:rsid w:val="006A19C6"/>
    <w:rPr>
      <w:rFonts w:ascii="Calibri" w:hAnsi="Calibri" w:cs="Calibri"/>
    </w:rPr>
  </w:style>
  <w:style w:type="paragraph" w:styleId="Obsah9">
    <w:name w:val="toc 9"/>
    <w:basedOn w:val="Normlny"/>
    <w:next w:val="Normlny"/>
    <w:autoRedefine/>
    <w:uiPriority w:val="39"/>
    <w:semiHidden/>
    <w:unhideWhenUsed/>
    <w:rsid w:val="006A19C6"/>
    <w:pPr>
      <w:spacing w:after="120"/>
      <w:ind w:left="1757"/>
    </w:pPr>
  </w:style>
  <w:style w:type="character" w:styleId="Zmienka">
    <w:name w:val="Mention"/>
    <w:basedOn w:val="Predvolenpsmoodseku"/>
    <w:uiPriority w:val="99"/>
    <w:semiHidden/>
    <w:unhideWhenUsed/>
    <w:rsid w:val="006A19C6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zoznamu"/>
    <w:uiPriority w:val="99"/>
    <w:semiHidden/>
    <w:unhideWhenUsed/>
    <w:rsid w:val="006A19C6"/>
    <w:pPr>
      <w:numPr>
        <w:numId w:val="24"/>
      </w:numPr>
    </w:pPr>
  </w:style>
  <w:style w:type="numbering" w:styleId="1ai">
    <w:name w:val="Outline List 1"/>
    <w:basedOn w:val="Bezzoznamu"/>
    <w:uiPriority w:val="99"/>
    <w:semiHidden/>
    <w:unhideWhenUsed/>
    <w:rsid w:val="006A19C6"/>
    <w:pPr>
      <w:numPr>
        <w:numId w:val="25"/>
      </w:numPr>
    </w:pPr>
  </w:style>
  <w:style w:type="character" w:styleId="PremennHTML">
    <w:name w:val="HTML Variable"/>
    <w:basedOn w:val="Predvolenpsmoodseku"/>
    <w:uiPriority w:val="99"/>
    <w:semiHidden/>
    <w:unhideWhenUsed/>
    <w:rsid w:val="006A19C6"/>
    <w:rPr>
      <w:rFonts w:ascii="Calibri" w:hAnsi="Calibri" w:cs="Calibri"/>
      <w:i/>
      <w:iCs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6A19C6"/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6A19C6"/>
    <w:rPr>
      <w:rFonts w:ascii="Calibri" w:hAnsi="Calibri" w:cs="Calibri"/>
      <w:i/>
      <w:iCs/>
    </w:rPr>
  </w:style>
  <w:style w:type="character" w:styleId="DefinciaHTML">
    <w:name w:val="HTML Definition"/>
    <w:basedOn w:val="Predvolenpsmoodseku"/>
    <w:uiPriority w:val="99"/>
    <w:semiHidden/>
    <w:unhideWhenUsed/>
    <w:rsid w:val="006A19C6"/>
    <w:rPr>
      <w:rFonts w:ascii="Calibri" w:hAnsi="Calibri" w:cs="Calibri"/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6A19C6"/>
    <w:rPr>
      <w:rFonts w:ascii="Calibri" w:hAnsi="Calibri" w:cs="Calibri"/>
      <w:i/>
      <w:iCs/>
    </w:rPr>
  </w:style>
  <w:style w:type="character" w:styleId="UkkaHTML">
    <w:name w:val="HTML Sample"/>
    <w:basedOn w:val="Predvolenpsmoodseku"/>
    <w:uiPriority w:val="99"/>
    <w:semiHidden/>
    <w:unhideWhenUsed/>
    <w:rsid w:val="006A19C6"/>
    <w:rPr>
      <w:rFonts w:ascii="Consolas" w:hAnsi="Consolas" w:cs="Calibri"/>
      <w:sz w:val="24"/>
      <w:szCs w:val="24"/>
    </w:rPr>
  </w:style>
  <w:style w:type="character" w:styleId="SkratkaHTML">
    <w:name w:val="HTML Acronym"/>
    <w:basedOn w:val="Predvolenpsmoodseku"/>
    <w:uiPriority w:val="99"/>
    <w:semiHidden/>
    <w:unhideWhenUsed/>
    <w:rsid w:val="006A19C6"/>
    <w:rPr>
      <w:rFonts w:ascii="Calibri" w:hAnsi="Calibri" w:cs="Calibri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6A19C6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6A19C6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6A19C6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6A19C6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6A19C6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6A19C6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6A19C6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6A19C6"/>
    <w:pPr>
      <w:spacing w:after="100"/>
      <w:ind w:left="154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A19C6"/>
    <w:pPr>
      <w:outlineLvl w:val="9"/>
    </w:pPr>
    <w:rPr>
      <w:color w:val="2E74B5" w:themeColor="accent1" w:themeShade="BF"/>
    </w:rPr>
  </w:style>
  <w:style w:type="table" w:styleId="Profesionlnatabuka">
    <w:name w:val="Table Professional"/>
    <w:basedOn w:val="Normlnatabuka"/>
    <w:uiPriority w:val="99"/>
    <w:semiHidden/>
    <w:unhideWhenUsed/>
    <w:rsid w:val="006A19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rednzoznam1">
    <w:name w:val="Medium List 1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6A19C6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mrieka1">
    <w:name w:val="Medium Grid 1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lny"/>
    <w:next w:val="Normlny"/>
    <w:uiPriority w:val="37"/>
    <w:semiHidden/>
    <w:unhideWhenUsed/>
    <w:rsid w:val="006A19C6"/>
  </w:style>
  <w:style w:type="character" w:styleId="Hashtag">
    <w:name w:val="Hashtag"/>
    <w:basedOn w:val="Predvolenpsmoodseku"/>
    <w:uiPriority w:val="99"/>
    <w:semiHidden/>
    <w:unhideWhenUsed/>
    <w:rsid w:val="006A19C6"/>
    <w:rPr>
      <w:rFonts w:ascii="Calibri" w:hAnsi="Calibri" w:cs="Calibri"/>
      <w:color w:val="2B579A"/>
      <w:shd w:val="clear" w:color="auto" w:fill="E1DFDD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6A19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6A19C6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ka">
    <w:name w:val="Table Elegant"/>
    <w:basedOn w:val="Normlnatabuka"/>
    <w:uiPriority w:val="99"/>
    <w:semiHidden/>
    <w:unhideWhenUsed/>
    <w:rsid w:val="006A19C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oznam">
    <w:name w:val="List"/>
    <w:basedOn w:val="Normlny"/>
    <w:uiPriority w:val="99"/>
    <w:semiHidden/>
    <w:unhideWhenUsed/>
    <w:rsid w:val="006A19C6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6A19C6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6A19C6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6A19C6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6A19C6"/>
    <w:pPr>
      <w:ind w:left="1800" w:hanging="360"/>
      <w:contextualSpacing/>
    </w:pPr>
  </w:style>
  <w:style w:type="table" w:styleId="Tabukaakozoznam1">
    <w:name w:val="Table List 1"/>
    <w:basedOn w:val="Normlnatabuka"/>
    <w:uiPriority w:val="99"/>
    <w:semiHidden/>
    <w:unhideWhenUsed/>
    <w:rsid w:val="006A19C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6A19C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6A19C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6A19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6A19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6A19C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6A19C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6A19C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aniezoznamu">
    <w:name w:val="List Continue"/>
    <w:basedOn w:val="Normlny"/>
    <w:uiPriority w:val="99"/>
    <w:semiHidden/>
    <w:unhideWhenUsed/>
    <w:rsid w:val="006A19C6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6A19C6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6A19C6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6A19C6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6A19C6"/>
    <w:pPr>
      <w:spacing w:after="120"/>
      <w:ind w:left="1800"/>
      <w:contextualSpacing/>
    </w:pPr>
  </w:style>
  <w:style w:type="paragraph" w:styleId="Odsekzoznamu">
    <w:name w:val="List Paragraph"/>
    <w:basedOn w:val="Normlny"/>
    <w:uiPriority w:val="34"/>
    <w:unhideWhenUsed/>
    <w:qFormat/>
    <w:rsid w:val="006A19C6"/>
    <w:pPr>
      <w:ind w:left="720"/>
      <w:contextualSpacing/>
    </w:pPr>
  </w:style>
  <w:style w:type="paragraph" w:styleId="slovanzoznam">
    <w:name w:val="List Number"/>
    <w:basedOn w:val="Normlny"/>
    <w:uiPriority w:val="99"/>
    <w:semiHidden/>
    <w:unhideWhenUsed/>
    <w:rsid w:val="006A19C6"/>
    <w:pPr>
      <w:numPr>
        <w:numId w:val="13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6A19C6"/>
    <w:pPr>
      <w:numPr>
        <w:numId w:val="14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6A19C6"/>
    <w:pPr>
      <w:numPr>
        <w:numId w:val="15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6A19C6"/>
    <w:pPr>
      <w:numPr>
        <w:numId w:val="16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6A19C6"/>
    <w:pPr>
      <w:numPr>
        <w:numId w:val="17"/>
      </w:numPr>
      <w:contextualSpacing/>
    </w:pPr>
  </w:style>
  <w:style w:type="paragraph" w:styleId="Zoznamsodrkami">
    <w:name w:val="List Bullet"/>
    <w:basedOn w:val="Normlny"/>
    <w:uiPriority w:val="99"/>
    <w:semiHidden/>
    <w:unhideWhenUsed/>
    <w:rsid w:val="006A19C6"/>
    <w:pPr>
      <w:numPr>
        <w:numId w:val="8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6A19C6"/>
    <w:pPr>
      <w:numPr>
        <w:numId w:val="9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6A19C6"/>
    <w:pPr>
      <w:numPr>
        <w:numId w:val="10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6A19C6"/>
    <w:pPr>
      <w:numPr>
        <w:numId w:val="11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6A19C6"/>
    <w:pPr>
      <w:numPr>
        <w:numId w:val="12"/>
      </w:numPr>
      <w:contextualSpacing/>
    </w:pPr>
  </w:style>
  <w:style w:type="table" w:styleId="Klasicktabuka1">
    <w:name w:val="Table Classic 1"/>
    <w:basedOn w:val="Normlnatabuka"/>
    <w:uiPriority w:val="99"/>
    <w:semiHidden/>
    <w:unhideWhenUsed/>
    <w:rsid w:val="006A19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6A19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6A19C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6A19C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oznamobrzkov">
    <w:name w:val="table of figures"/>
    <w:basedOn w:val="Normlny"/>
    <w:next w:val="Normlny"/>
    <w:uiPriority w:val="99"/>
    <w:semiHidden/>
    <w:unhideWhenUsed/>
    <w:rsid w:val="006A19C6"/>
  </w:style>
  <w:style w:type="character" w:styleId="Odkaznavysvetlivku">
    <w:name w:val="endnote reference"/>
    <w:basedOn w:val="Predvolenpsmoodseku"/>
    <w:uiPriority w:val="99"/>
    <w:semiHidden/>
    <w:unhideWhenUsed/>
    <w:rsid w:val="006A19C6"/>
    <w:rPr>
      <w:rFonts w:ascii="Calibri" w:hAnsi="Calibri" w:cs="Calibri"/>
      <w:vertAlign w:val="superscript"/>
    </w:rPr>
  </w:style>
  <w:style w:type="paragraph" w:styleId="Zoznamcitci">
    <w:name w:val="table of authorities"/>
    <w:basedOn w:val="Normlny"/>
    <w:next w:val="Normlny"/>
    <w:uiPriority w:val="99"/>
    <w:semiHidden/>
    <w:unhideWhenUsed/>
    <w:rsid w:val="006A19C6"/>
    <w:pPr>
      <w:ind w:left="220" w:hanging="220"/>
    </w:pPr>
  </w:style>
  <w:style w:type="paragraph" w:styleId="Hlavikazoznamucitci">
    <w:name w:val="toa heading"/>
    <w:basedOn w:val="Normlny"/>
    <w:next w:val="Normlny"/>
    <w:uiPriority w:val="99"/>
    <w:semiHidden/>
    <w:unhideWhenUsed/>
    <w:rsid w:val="006A19C6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ebnzoznam">
    <w:name w:val="Colorful List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ebntabuka1">
    <w:name w:val="Table Colorful 1"/>
    <w:basedOn w:val="Normlnatabuka"/>
    <w:uiPriority w:val="99"/>
    <w:semiHidden/>
    <w:unhideWhenUsed/>
    <w:rsid w:val="006A19C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6A19C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6A19C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mrieka">
    <w:name w:val="Colorful Grid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e">
    <w:name w:val="envelope address"/>
    <w:basedOn w:val="Normlny"/>
    <w:uiPriority w:val="99"/>
    <w:semiHidden/>
    <w:unhideWhenUsed/>
    <w:rsid w:val="006A19C6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okalebosekcia">
    <w:name w:val="Outline List 3"/>
    <w:basedOn w:val="Bezzoznamu"/>
    <w:uiPriority w:val="99"/>
    <w:semiHidden/>
    <w:unhideWhenUsed/>
    <w:rsid w:val="006A19C6"/>
    <w:pPr>
      <w:numPr>
        <w:numId w:val="26"/>
      </w:numPr>
    </w:pPr>
  </w:style>
  <w:style w:type="table" w:styleId="Obyajntabuka1">
    <w:name w:val="Plain Table 1"/>
    <w:basedOn w:val="Normlnatabuka"/>
    <w:uiPriority w:val="41"/>
    <w:rsid w:val="006A19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6A19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6A19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6A19C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6A19C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riadkovania">
    <w:name w:val="No Spacing"/>
    <w:uiPriority w:val="1"/>
    <w:qFormat/>
    <w:rsid w:val="006A19C6"/>
    <w:rPr>
      <w:rFonts w:ascii="Calibri" w:hAnsi="Calibri" w:cs="Calibri"/>
    </w:r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6A19C6"/>
  </w:style>
  <w:style w:type="character" w:customStyle="1" w:styleId="DtumChar">
    <w:name w:val="Dátum Char"/>
    <w:basedOn w:val="Predvolenpsmoodseku"/>
    <w:link w:val="Dtum"/>
    <w:uiPriority w:val="99"/>
    <w:semiHidden/>
    <w:rsid w:val="006A19C6"/>
    <w:rPr>
      <w:rFonts w:ascii="Calibri" w:hAnsi="Calibri" w:cs="Calibri"/>
    </w:rPr>
  </w:style>
  <w:style w:type="paragraph" w:styleId="Normlnywebov">
    <w:name w:val="Normal (Web)"/>
    <w:basedOn w:val="Normlny"/>
    <w:uiPriority w:val="99"/>
    <w:semiHidden/>
    <w:unhideWhenUsed/>
    <w:rsid w:val="006A19C6"/>
    <w:rPr>
      <w:rFonts w:ascii="Times New Roman" w:hAnsi="Times New Roman" w:cs="Times New Roman"/>
      <w:sz w:val="24"/>
      <w:szCs w:val="24"/>
    </w:rPr>
  </w:style>
  <w:style w:type="character" w:styleId="Inteligentnhypertextovprepojenie">
    <w:name w:val="Smart Hyperlink"/>
    <w:basedOn w:val="Predvolenpsmoodseku"/>
    <w:uiPriority w:val="99"/>
    <w:semiHidden/>
    <w:unhideWhenUsed/>
    <w:rsid w:val="006A19C6"/>
    <w:rPr>
      <w:rFonts w:ascii="Calibri" w:hAnsi="Calibri" w:cs="Calibri"/>
      <w:u w:val="dotted"/>
    </w:rPr>
  </w:style>
  <w:style w:type="character" w:styleId="Nevyrieenzmienka">
    <w:name w:val="Unresolved Mention"/>
    <w:basedOn w:val="Predvolenpsmoodseku"/>
    <w:uiPriority w:val="99"/>
    <w:semiHidden/>
    <w:unhideWhenUsed/>
    <w:rsid w:val="006A19C6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A19C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A19C6"/>
    <w:rPr>
      <w:rFonts w:ascii="Calibri" w:hAnsi="Calibri" w:cs="Calibri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A19C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A19C6"/>
    <w:rPr>
      <w:rFonts w:ascii="Calibri" w:hAnsi="Calibri" w:cs="Calibri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A19C6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A19C6"/>
    <w:rPr>
      <w:rFonts w:ascii="Calibri" w:hAnsi="Calibri" w:cs="Calibri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A19C6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A19C6"/>
    <w:rPr>
      <w:rFonts w:ascii="Calibri" w:hAnsi="Calibri" w:cs="Calibri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6A19C6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6A19C6"/>
    <w:rPr>
      <w:rFonts w:ascii="Calibri" w:hAnsi="Calibri" w:cs="Calibri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6A19C6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6A19C6"/>
    <w:rPr>
      <w:rFonts w:ascii="Calibri" w:hAnsi="Calibri" w:cs="Calibri"/>
    </w:rPr>
  </w:style>
  <w:style w:type="paragraph" w:styleId="Normlnysozarkami">
    <w:name w:val="Normal Indent"/>
    <w:basedOn w:val="Normlny"/>
    <w:uiPriority w:val="99"/>
    <w:semiHidden/>
    <w:unhideWhenUsed/>
    <w:rsid w:val="006A19C6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6A19C6"/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6A19C6"/>
    <w:rPr>
      <w:rFonts w:ascii="Calibri" w:hAnsi="Calibri" w:cs="Calibri"/>
    </w:rPr>
  </w:style>
  <w:style w:type="table" w:styleId="Moderntabuka">
    <w:name w:val="Table Contemporary"/>
    <w:basedOn w:val="Normlnatabuka"/>
    <w:uiPriority w:val="99"/>
    <w:semiHidden/>
    <w:unhideWhenUsed/>
    <w:rsid w:val="006A19C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etlzoznam">
    <w:name w:val="Light List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6A19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6A19C6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6A19C6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6A19C6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6A19C6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6A19C6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6A19C6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etlmrieka">
    <w:name w:val="Light Grid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6A19C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zoznam">
    <w:name w:val="Dark List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ukasozoznamom1svetl">
    <w:name w:val="List Table 1 Light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6A19C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6A19C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6A19C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6A19C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6A19C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6A19C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6A19C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6A19C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6A19C6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6A19C6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6A19C6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6A19C6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6A19C6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6A19C6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6A19C6"/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6A19C6"/>
    <w:rPr>
      <w:rFonts w:ascii="Calibri" w:hAnsi="Calibri" w:cs="Calibri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6A19C6"/>
  </w:style>
  <w:style w:type="character" w:customStyle="1" w:styleId="OslovenieChar">
    <w:name w:val="Oslovenie Char"/>
    <w:basedOn w:val="Predvolenpsmoodseku"/>
    <w:link w:val="Oslovenie"/>
    <w:uiPriority w:val="99"/>
    <w:semiHidden/>
    <w:rsid w:val="006A19C6"/>
    <w:rPr>
      <w:rFonts w:ascii="Calibri" w:hAnsi="Calibri" w:cs="Calibri"/>
    </w:rPr>
  </w:style>
  <w:style w:type="table" w:styleId="Stpcetabuky1">
    <w:name w:val="Table Columns 1"/>
    <w:basedOn w:val="Normlnatabuka"/>
    <w:uiPriority w:val="99"/>
    <w:semiHidden/>
    <w:unhideWhenUsed/>
    <w:rsid w:val="006A19C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6A19C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6A19C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6A19C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6A19C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y"/>
    <w:link w:val="PodpisChar"/>
    <w:uiPriority w:val="99"/>
    <w:semiHidden/>
    <w:unhideWhenUsed/>
    <w:rsid w:val="006A19C6"/>
    <w:pPr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6A19C6"/>
    <w:rPr>
      <w:rFonts w:ascii="Calibri" w:hAnsi="Calibri" w:cs="Calibri"/>
    </w:rPr>
  </w:style>
  <w:style w:type="table" w:styleId="Jednoduchtabuka1">
    <w:name w:val="Table Simple 1"/>
    <w:basedOn w:val="Normlnatabuka"/>
    <w:uiPriority w:val="99"/>
    <w:semiHidden/>
    <w:unhideWhenUsed/>
    <w:rsid w:val="006A19C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6A19C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6A19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6A19C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6A19C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6A19C6"/>
    <w:pPr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6A19C6"/>
    <w:pPr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6A19C6"/>
    <w:pPr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6A19C6"/>
    <w:pPr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6A19C6"/>
    <w:pPr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6A19C6"/>
    <w:pPr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6A19C6"/>
    <w:pPr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6A19C6"/>
    <w:pPr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6A19C6"/>
    <w:pPr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6A19C6"/>
    <w:rPr>
      <w:rFonts w:ascii="Calibri Light" w:eastAsiaTheme="majorEastAsia" w:hAnsi="Calibri Light" w:cs="Calibri Light"/>
      <w:b/>
      <w:bCs/>
    </w:rPr>
  </w:style>
  <w:style w:type="paragraph" w:styleId="Zver">
    <w:name w:val="Closing"/>
    <w:basedOn w:val="Normlny"/>
    <w:link w:val="ZverChar"/>
    <w:uiPriority w:val="99"/>
    <w:semiHidden/>
    <w:unhideWhenUsed/>
    <w:rsid w:val="006A19C6"/>
    <w:pPr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6A19C6"/>
    <w:rPr>
      <w:rFonts w:ascii="Calibri" w:hAnsi="Calibri" w:cs="Calibri"/>
    </w:rPr>
  </w:style>
  <w:style w:type="table" w:styleId="Mriekatabuky">
    <w:name w:val="Table Grid"/>
    <w:basedOn w:val="Normlnatabuka"/>
    <w:uiPriority w:val="39"/>
    <w:rsid w:val="006A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1">
    <w:name w:val="Table Grid 1"/>
    <w:basedOn w:val="Normlnatabuka"/>
    <w:uiPriority w:val="99"/>
    <w:semiHidden/>
    <w:unhideWhenUsed/>
    <w:rsid w:val="006A19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6A19C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6A19C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6A19C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6A19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6A19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6A19C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6A19C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6A19C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smriekou1svetl">
    <w:name w:val="Grid Table 1 Light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3">
    <w:name w:val="Grid Table 3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6A19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6A19C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6A19C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6A19C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6A19C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6A19C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6A19C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6A19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6A19C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6A19C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6A19C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6A19C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6A19C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6A19C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ka1">
    <w:name w:val="Table Web 1"/>
    <w:basedOn w:val="Normlnatabuka"/>
    <w:uiPriority w:val="99"/>
    <w:semiHidden/>
    <w:unhideWhenUsed/>
    <w:rsid w:val="006A19C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6A19C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6A19C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poznmkupodiarou">
    <w:name w:val="footnote reference"/>
    <w:basedOn w:val="Predvolenpsmoodseku"/>
    <w:uiPriority w:val="99"/>
    <w:semiHidden/>
    <w:unhideWhenUsed/>
    <w:rsid w:val="006A19C6"/>
    <w:rPr>
      <w:rFonts w:ascii="Calibri" w:hAnsi="Calibri" w:cs="Calibri"/>
      <w:vertAlign w:val="superscript"/>
    </w:rPr>
  </w:style>
  <w:style w:type="character" w:styleId="sloriadka">
    <w:name w:val="line number"/>
    <w:basedOn w:val="Predvolenpsmoodseku"/>
    <w:uiPriority w:val="99"/>
    <w:semiHidden/>
    <w:unhideWhenUsed/>
    <w:rsid w:val="006A19C6"/>
    <w:rPr>
      <w:rFonts w:ascii="Calibri" w:hAnsi="Calibri" w:cs="Calibri"/>
    </w:rPr>
  </w:style>
  <w:style w:type="table" w:styleId="Tabukaspriestorovmiefektmi1">
    <w:name w:val="Table 3D effects 1"/>
    <w:basedOn w:val="Normlnatabuka"/>
    <w:uiPriority w:val="99"/>
    <w:semiHidden/>
    <w:unhideWhenUsed/>
    <w:rsid w:val="006A19C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6A19C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6A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uiPriority w:val="99"/>
    <w:semiHidden/>
    <w:unhideWhenUsed/>
    <w:rsid w:val="006A19C6"/>
    <w:rPr>
      <w:rFonts w:ascii="Calibri" w:hAnsi="Calibri" w:cs="Calibri"/>
    </w:rPr>
  </w:style>
  <w:style w:type="numbering" w:customStyle="1" w:styleId="Aktulnyzoznam1">
    <w:name w:val="Aktuálny zoznam1"/>
    <w:uiPriority w:val="99"/>
    <w:rsid w:val="00DA7B6F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volby@lamac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enakova\AppData\Local\Microsoft\Office\16.0\DTS\sk-SK%7b0AF9EC01-284B-4C8D-8946-AADC784DE305%7d\%7bE0DD25BE-09EA-4A98-A627-9D808497E4FE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D060D8-573E-4B34-8972-8D0DB066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{E0DD25BE-09EA-4A98-A627-9D808497E4FE}tf02786999_win32</Template>
  <TotalTime>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2024-01-25T07:22:00Z</dcterms:created>
  <dcterms:modified xsi:type="dcterms:W3CDTF">2024-01-25T07:22:00Z</dcterms:modified>
</cp:coreProperties>
</file>